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00"/>
        <w:ind w:left="3911"/>
      </w:pPr>
      <w:r>
        <w:pict>
          <v:shape type="#_x0000_t75" style="width:60.9pt;height:60.9pt">
            <v:imagedata o:title="" r:id="rId3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rFonts w:cs="Calibri" w:hAnsi="Calibri" w:eastAsia="Calibri" w:ascii="Calibri"/>
          <w:sz w:val="32"/>
          <w:szCs w:val="32"/>
        </w:rPr>
        <w:jc w:val="center"/>
        <w:spacing w:lineRule="exact" w:line="380"/>
        <w:ind w:left="2484" w:right="2509"/>
      </w:pPr>
      <w:r>
        <w:rPr>
          <w:rFonts w:cs="Calibri" w:hAnsi="Calibri" w:eastAsia="Calibri" w:ascii="Calibri"/>
          <w:b/>
          <w:spacing w:val="0"/>
          <w:w w:val="100"/>
          <w:position w:val="1"/>
          <w:sz w:val="32"/>
          <w:szCs w:val="32"/>
        </w:rPr>
        <w:t>U</w:t>
      </w:r>
      <w:r>
        <w:rPr>
          <w:rFonts w:cs="Calibri" w:hAnsi="Calibri" w:eastAsia="Calibri" w:ascii="Calibri"/>
          <w:b/>
          <w:spacing w:val="1"/>
          <w:w w:val="100"/>
          <w:position w:val="1"/>
          <w:sz w:val="32"/>
          <w:szCs w:val="32"/>
        </w:rPr>
        <w:t>N</w:t>
      </w:r>
      <w:r>
        <w:rPr>
          <w:rFonts w:cs="Calibri" w:hAnsi="Calibri" w:eastAsia="Calibri" w:ascii="Calibri"/>
          <w:b/>
          <w:spacing w:val="-1"/>
          <w:w w:val="100"/>
          <w:position w:val="1"/>
          <w:sz w:val="32"/>
          <w:szCs w:val="32"/>
        </w:rPr>
        <w:t>I</w:t>
      </w:r>
      <w:r>
        <w:rPr>
          <w:rFonts w:cs="Calibri" w:hAnsi="Calibri" w:eastAsia="Calibri" w:ascii="Calibri"/>
          <w:b/>
          <w:spacing w:val="0"/>
          <w:w w:val="100"/>
          <w:position w:val="1"/>
          <w:sz w:val="32"/>
          <w:szCs w:val="32"/>
        </w:rPr>
        <w:t>V</w:t>
      </w:r>
      <w:r>
        <w:rPr>
          <w:rFonts w:cs="Calibri" w:hAnsi="Calibri" w:eastAsia="Calibri" w:ascii="Calibri"/>
          <w:b/>
          <w:spacing w:val="1"/>
          <w:w w:val="100"/>
          <w:position w:val="1"/>
          <w:sz w:val="32"/>
          <w:szCs w:val="32"/>
        </w:rPr>
        <w:t>E</w:t>
      </w:r>
      <w:r>
        <w:rPr>
          <w:rFonts w:cs="Calibri" w:hAnsi="Calibri" w:eastAsia="Calibri" w:ascii="Calibri"/>
          <w:b/>
          <w:spacing w:val="0"/>
          <w:w w:val="100"/>
          <w:position w:val="1"/>
          <w:sz w:val="32"/>
          <w:szCs w:val="32"/>
        </w:rPr>
        <w:t>RSIDAD</w:t>
      </w:r>
      <w:r>
        <w:rPr>
          <w:rFonts w:cs="Calibri" w:hAnsi="Calibri" w:eastAsia="Calibri" w:ascii="Calibri"/>
          <w:b/>
          <w:spacing w:val="-18"/>
          <w:w w:val="100"/>
          <w:position w:val="1"/>
          <w:sz w:val="32"/>
          <w:szCs w:val="32"/>
        </w:rPr>
        <w:t> </w:t>
      </w:r>
      <w:r>
        <w:rPr>
          <w:rFonts w:cs="Calibri" w:hAnsi="Calibri" w:eastAsia="Calibri" w:ascii="Calibri"/>
          <w:b/>
          <w:spacing w:val="0"/>
          <w:w w:val="100"/>
          <w:position w:val="1"/>
          <w:sz w:val="32"/>
          <w:szCs w:val="32"/>
        </w:rPr>
        <w:t>DE</w:t>
      </w:r>
      <w:r>
        <w:rPr>
          <w:rFonts w:cs="Calibri" w:hAnsi="Calibri" w:eastAsia="Calibri" w:ascii="Calibri"/>
          <w:b/>
          <w:spacing w:val="-2"/>
          <w:w w:val="100"/>
          <w:position w:val="1"/>
          <w:sz w:val="32"/>
          <w:szCs w:val="32"/>
        </w:rPr>
        <w:t> </w:t>
      </w:r>
      <w:r>
        <w:rPr>
          <w:rFonts w:cs="Calibri" w:hAnsi="Calibri" w:eastAsia="Calibri" w:ascii="Calibri"/>
          <w:b/>
          <w:spacing w:val="0"/>
          <w:w w:val="99"/>
          <w:position w:val="1"/>
          <w:sz w:val="32"/>
          <w:szCs w:val="32"/>
        </w:rPr>
        <w:t>G</w:t>
      </w:r>
      <w:r>
        <w:rPr>
          <w:rFonts w:cs="Calibri" w:hAnsi="Calibri" w:eastAsia="Calibri" w:ascii="Calibri"/>
          <w:b/>
          <w:spacing w:val="1"/>
          <w:w w:val="99"/>
          <w:position w:val="1"/>
          <w:sz w:val="32"/>
          <w:szCs w:val="32"/>
        </w:rPr>
        <w:t>U</w:t>
      </w:r>
      <w:r>
        <w:rPr>
          <w:rFonts w:cs="Calibri" w:hAnsi="Calibri" w:eastAsia="Calibri" w:ascii="Calibri"/>
          <w:b/>
          <w:spacing w:val="1"/>
          <w:w w:val="99"/>
          <w:position w:val="1"/>
          <w:sz w:val="32"/>
          <w:szCs w:val="32"/>
        </w:rPr>
        <w:t>A</w:t>
      </w:r>
      <w:r>
        <w:rPr>
          <w:rFonts w:cs="Calibri" w:hAnsi="Calibri" w:eastAsia="Calibri" w:ascii="Calibri"/>
          <w:b/>
          <w:spacing w:val="0"/>
          <w:w w:val="99"/>
          <w:position w:val="1"/>
          <w:sz w:val="32"/>
          <w:szCs w:val="32"/>
        </w:rPr>
        <w:t>YAQUIL</w:t>
      </w:r>
      <w:r>
        <w:rPr>
          <w:rFonts w:cs="Calibri" w:hAnsi="Calibri" w:eastAsia="Calibri" w:ascii="Calibri"/>
          <w:spacing w:val="0"/>
          <w:w w:val="100"/>
          <w:position w:val="0"/>
          <w:sz w:val="32"/>
          <w:szCs w:val="32"/>
        </w:rPr>
      </w:r>
    </w:p>
    <w:p>
      <w:pPr>
        <w:rPr>
          <w:rFonts w:cs="Calibri" w:hAnsi="Calibri" w:eastAsia="Calibri" w:ascii="Calibri"/>
          <w:sz w:val="32"/>
          <w:szCs w:val="32"/>
        </w:rPr>
        <w:jc w:val="center"/>
        <w:spacing w:before="31" w:lineRule="exact" w:line="380"/>
        <w:ind w:left="3164" w:right="3188"/>
      </w:pPr>
      <w:r>
        <w:rPr>
          <w:rFonts w:cs="Calibri" w:hAnsi="Calibri" w:eastAsia="Calibri" w:ascii="Calibri"/>
          <w:b/>
          <w:spacing w:val="0"/>
          <w:w w:val="100"/>
          <w:sz w:val="32"/>
          <w:szCs w:val="32"/>
        </w:rPr>
        <w:t>ESP</w:t>
      </w:r>
      <w:r>
        <w:rPr>
          <w:rFonts w:cs="Calibri" w:hAnsi="Calibri" w:eastAsia="Calibri" w:ascii="Calibri"/>
          <w:b/>
          <w:spacing w:val="1"/>
          <w:w w:val="100"/>
          <w:sz w:val="32"/>
          <w:szCs w:val="32"/>
        </w:rPr>
        <w:t>E</w:t>
      </w:r>
      <w:r>
        <w:rPr>
          <w:rFonts w:cs="Calibri" w:hAnsi="Calibri" w:eastAsia="Calibri" w:ascii="Calibri"/>
          <w:b/>
          <w:spacing w:val="0"/>
          <w:w w:val="100"/>
          <w:sz w:val="32"/>
          <w:szCs w:val="32"/>
        </w:rPr>
        <w:t>C</w:t>
      </w:r>
      <w:r>
        <w:rPr>
          <w:rFonts w:cs="Calibri" w:hAnsi="Calibri" w:eastAsia="Calibri" w:ascii="Calibri"/>
          <w:b/>
          <w:spacing w:val="-2"/>
          <w:w w:val="100"/>
          <w:sz w:val="32"/>
          <w:szCs w:val="32"/>
        </w:rPr>
        <w:t>I</w:t>
      </w:r>
      <w:r>
        <w:rPr>
          <w:rFonts w:cs="Calibri" w:hAnsi="Calibri" w:eastAsia="Calibri" w:ascii="Calibri"/>
          <w:b/>
          <w:spacing w:val="0"/>
          <w:w w:val="100"/>
          <w:sz w:val="32"/>
          <w:szCs w:val="32"/>
        </w:rPr>
        <w:t>E</w:t>
      </w:r>
      <w:r>
        <w:rPr>
          <w:rFonts w:cs="Calibri" w:hAnsi="Calibri" w:eastAsia="Calibri" w:ascii="Calibri"/>
          <w:b/>
          <w:spacing w:val="-10"/>
          <w:w w:val="100"/>
          <w:sz w:val="32"/>
          <w:szCs w:val="32"/>
        </w:rPr>
        <w:t> </w:t>
      </w:r>
      <w:r>
        <w:rPr>
          <w:rFonts w:cs="Calibri" w:hAnsi="Calibri" w:eastAsia="Calibri" w:ascii="Calibri"/>
          <w:b/>
          <w:spacing w:val="1"/>
          <w:w w:val="99"/>
          <w:sz w:val="32"/>
          <w:szCs w:val="32"/>
        </w:rPr>
        <w:t>V</w:t>
      </w:r>
      <w:r>
        <w:rPr>
          <w:rFonts w:cs="Calibri" w:hAnsi="Calibri" w:eastAsia="Calibri" w:ascii="Calibri"/>
          <w:b/>
          <w:spacing w:val="1"/>
          <w:w w:val="99"/>
          <w:sz w:val="32"/>
          <w:szCs w:val="32"/>
        </w:rPr>
        <w:t>A</w:t>
      </w:r>
      <w:r>
        <w:rPr>
          <w:rFonts w:cs="Calibri" w:hAnsi="Calibri" w:eastAsia="Calibri" w:ascii="Calibri"/>
          <w:b/>
          <w:spacing w:val="2"/>
          <w:w w:val="99"/>
          <w:sz w:val="32"/>
          <w:szCs w:val="32"/>
        </w:rPr>
        <w:t>L</w:t>
      </w:r>
      <w:r>
        <w:rPr>
          <w:rFonts w:cs="Calibri" w:hAnsi="Calibri" w:eastAsia="Calibri" w:ascii="Calibri"/>
          <w:b/>
          <w:spacing w:val="0"/>
          <w:w w:val="99"/>
          <w:sz w:val="32"/>
          <w:szCs w:val="32"/>
        </w:rPr>
        <w:t>OR</w:t>
      </w:r>
      <w:r>
        <w:rPr>
          <w:rFonts w:cs="Calibri" w:hAnsi="Calibri" w:eastAsia="Calibri" w:ascii="Calibri"/>
          <w:b/>
          <w:spacing w:val="1"/>
          <w:w w:val="99"/>
          <w:sz w:val="32"/>
          <w:szCs w:val="32"/>
        </w:rPr>
        <w:t>A</w:t>
      </w:r>
      <w:r>
        <w:rPr>
          <w:rFonts w:cs="Calibri" w:hAnsi="Calibri" w:eastAsia="Calibri" w:ascii="Calibri"/>
          <w:b/>
          <w:spacing w:val="2"/>
          <w:w w:val="99"/>
          <w:sz w:val="32"/>
          <w:szCs w:val="32"/>
        </w:rPr>
        <w:t>D</w:t>
      </w:r>
      <w:r>
        <w:rPr>
          <w:rFonts w:cs="Calibri" w:hAnsi="Calibri" w:eastAsia="Calibri" w:ascii="Calibri"/>
          <w:b/>
          <w:spacing w:val="0"/>
          <w:w w:val="99"/>
          <w:sz w:val="32"/>
          <w:szCs w:val="32"/>
        </w:rPr>
        <w:t>A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22"/>
          <w:szCs w:val="22"/>
        </w:rPr>
        <w:jc w:val="right"/>
        <w:spacing w:before="16" w:lineRule="exact" w:line="260"/>
        <w:ind w:right="121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ayaq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il,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/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FEC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A/A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Ñ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spacing w:before="16"/>
        <w:ind w:left="102" w:right="8490"/>
      </w:pPr>
      <w:r>
        <w:pict>
          <v:group style="position:absolute;margin-left:84.604pt;margin-top:13.6436pt;width:442.91pt;height:444.37pt;mso-position-horizontal-relative:page;mso-position-vertical-relative:paragraph;z-index:-69" coordorigin="1692,273" coordsize="8858,8887">
            <v:shape type="#_x0000_t75" style="position:absolute;left:1703;top:273;width:8832;height:8832">
              <v:imagedata o:title="" r:id="rId4"/>
            </v:shape>
            <v:group style="position:absolute;left:1702;top:4849;width:1246;height:271" coordorigin="1702,4849" coordsize="1246,271">
              <v:shape style="position:absolute;left:1702;top:4849;width:1246;height:271" coordorigin="1702,4849" coordsize="1246,271" path="m1702,5120l2948,5120,2948,4849,1702,4849,1702,5120xe" filled="t" fillcolor="#FFFFFF" stroked="f">
                <v:path arrowok="t"/>
                <v:fill/>
              </v:shape>
              <v:group style="position:absolute;left:1702;top:5924;width:1762;height:271" coordorigin="1702,5924" coordsize="1762,271">
                <v:shape style="position:absolute;left:1702;top:5924;width:1762;height:271" coordorigin="1702,5924" coordsize="1762,271" path="m1702,6195l3464,6195,3464,5924,1702,5924,1702,6195xe" filled="t" fillcolor="#FFFFFF" stroked="f">
                  <v:path arrowok="t"/>
                  <v:fill/>
                </v:shape>
                <v:group style="position:absolute;left:1702;top:6193;width:456;height:271" coordorigin="1702,6193" coordsize="456,271">
                  <v:shape style="position:absolute;left:1702;top:6193;width:456;height:271" coordorigin="1702,6193" coordsize="456,271" path="m1702,6464l2158,6464,2158,6193,1702,6193,1702,6464xe" filled="t" fillcolor="#FFFFFF" stroked="f">
                    <v:path arrowok="t"/>
                    <v:fill/>
                  </v:shape>
                  <v:group style="position:absolute;left:1702;top:8073;width:8838;height:271" coordorigin="1702,8073" coordsize="8838,271">
                    <v:shape style="position:absolute;left:1702;top:8073;width:8838;height:271" coordorigin="1702,8073" coordsize="8838,271" path="m1702,8344l10540,8344,10540,8073,1702,8073,1702,8344xe" filled="t" fillcolor="#FFFFFF" stroked="f">
                      <v:path arrowok="t"/>
                      <v:fill/>
                    </v:shape>
                    <v:group style="position:absolute;left:1702;top:8341;width:7460;height:271" coordorigin="1702,8341" coordsize="7460,271">
                      <v:shape style="position:absolute;left:1702;top:8341;width:7460;height:271" coordorigin="1702,8341" coordsize="7460,271" path="m1702,8613l9162,8613,9162,8341,1702,8341,1702,8613xe" filled="t" fillcolor="#FFFFFF" stroked="f">
                        <v:path arrowok="t"/>
                        <v:fill/>
                      </v:shape>
                      <v:group style="position:absolute;left:1702;top:8879;width:8838;height:271" coordorigin="1702,8879" coordsize="8838,271">
                        <v:shape style="position:absolute;left:1702;top:8879;width:8838;height:271" coordorigin="1702,8879" coordsize="8838,271" path="m1702,9150l10540,9150,10540,8879,1702,8879,1702,9150xe" filled="t" fillcolor="#FFFFFF" stroked="f">
                          <v:path arrowok="t"/>
                          <v:fill/>
                        </v:shape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s.</w:t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02" w:right="5222"/>
      </w:pP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Í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UX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ORA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CÓN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ECA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</w:p>
    <w:p>
      <w:pPr>
        <w:rPr>
          <w:rFonts w:cs="Calibri" w:hAnsi="Calibri" w:eastAsia="Calibri" w:ascii="Calibri"/>
          <w:sz w:val="22"/>
          <w:szCs w:val="22"/>
        </w:rPr>
        <w:jc w:val="both"/>
        <w:spacing w:lineRule="exact" w:line="260"/>
        <w:ind w:left="102" w:right="5826"/>
      </w:pP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F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CUL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AD</w:t>
      </w:r>
      <w:r>
        <w:rPr>
          <w:rFonts w:cs="Calibri" w:hAnsi="Calibri" w:eastAsia="Calibri" w:ascii="Calibri"/>
          <w:spacing w:val="-2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CIE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CI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position w:val="1"/>
          <w:sz w:val="22"/>
          <w:szCs w:val="22"/>
        </w:rPr>
        <w:t>Q</w:t>
      </w:r>
      <w:r>
        <w:rPr>
          <w:rFonts w:cs="Calibri" w:hAnsi="Calibri" w:eastAsia="Calibri" w:ascii="Calibri"/>
          <w:spacing w:val="-3"/>
          <w:w w:val="100"/>
          <w:position w:val="1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ÍMIC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ind w:left="102" w:right="7052"/>
      </w:pPr>
      <w:r>
        <w:rPr>
          <w:rFonts w:cs="Calibri" w:hAnsi="Calibri" w:eastAsia="Calibri" w:ascii="Calibri"/>
          <w:spacing w:val="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ó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ind w:left="102" w:right="77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AQU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TA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ITE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éd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ía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#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0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1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2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3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4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5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6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7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8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9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spacing w:val="3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stre</w:t>
      </w:r>
      <w:r>
        <w:rPr>
          <w:rFonts w:cs="Calibri" w:hAnsi="Calibri" w:eastAsia="Calibri" w:ascii="Calibri"/>
          <w:spacing w:val="3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ó</w:t>
      </w:r>
      <w:r>
        <w:rPr>
          <w:rFonts w:cs="Calibri" w:hAnsi="Calibri" w:eastAsia="Calibri" w:ascii="Calibri"/>
          <w:spacing w:val="3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ad</w:t>
      </w:r>
      <w:r>
        <w:rPr>
          <w:rFonts w:cs="Calibri" w:hAnsi="Calibri" w:eastAsia="Calibri" w:ascii="Calibri"/>
          <w:spacing w:val="3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3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Tit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lac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ó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3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ó</w:t>
      </w:r>
      <w:r>
        <w:rPr>
          <w:rFonts w:cs="Calibri" w:hAnsi="Calibri" w:eastAsia="Calibri" w:ascii="Calibri"/>
          <w:spacing w:val="3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spacing w:val="3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Qu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í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3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3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acéut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3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3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-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2</w:t>
      </w:r>
      <w:r>
        <w:rPr>
          <w:rFonts w:cs="Calibri" w:hAnsi="Calibri" w:eastAsia="Calibri" w:ascii="Calibri"/>
          <w:spacing w:val="3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(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seg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ir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q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se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q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ed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ó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),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la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carrera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Qu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í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ca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acia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ó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Bio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q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í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1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acia,</w:t>
      </w:r>
      <w:r>
        <w:rPr>
          <w:rFonts w:cs="Calibri" w:hAnsi="Calibri" w:eastAsia="Calibri" w:ascii="Calibri"/>
          <w:spacing w:val="1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</w:t>
      </w:r>
      <w:r>
        <w:rPr>
          <w:rFonts w:cs="Calibri" w:hAnsi="Calibri" w:eastAsia="Calibri" w:ascii="Calibri"/>
          <w:spacing w:val="1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í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é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2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0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2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1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-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2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0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2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2</w:t>
      </w:r>
      <w:r>
        <w:rPr>
          <w:rFonts w:cs="Calibri" w:hAnsi="Calibri" w:eastAsia="Calibri" w:ascii="Calibri"/>
          <w:spacing w:val="1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CI</w:t>
      </w:r>
      <w:r>
        <w:rPr>
          <w:rFonts w:cs="Calibri" w:hAnsi="Calibri" w:eastAsia="Calibri" w:ascii="Calibri"/>
          <w:spacing w:val="1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ó</w:t>
      </w:r>
      <w:r>
        <w:rPr>
          <w:rFonts w:cs="Calibri" w:hAnsi="Calibri" w:eastAsia="Calibri" w:ascii="Calibri"/>
          <w:spacing w:val="1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ó</w:t>
      </w:r>
      <w:r>
        <w:rPr>
          <w:rFonts w:cs="Calibri" w:hAnsi="Calibri" w:eastAsia="Calibri" w:ascii="Calibri"/>
          <w:spacing w:val="1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</w:t>
      </w:r>
      <w:r>
        <w:rPr>
          <w:rFonts w:cs="Calibri" w:hAnsi="Calibri" w:eastAsia="Calibri" w:ascii="Calibri"/>
          <w:spacing w:val="1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ertinen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e,</w:t>
      </w:r>
      <w:r>
        <w:rPr>
          <w:rFonts w:cs="Calibri" w:hAnsi="Calibri" w:eastAsia="Calibri" w:ascii="Calibri"/>
          <w:spacing w:val="1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lici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1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tici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ó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IC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CIÓN</w:t>
      </w:r>
      <w:r>
        <w:rPr>
          <w:rFonts w:cs="Calibri" w:hAnsi="Calibri" w:eastAsia="Calibri" w:ascii="Calibri"/>
          <w:spacing w:val="5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x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ante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sig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te: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02" w:right="78"/>
      </w:pP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X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P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b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LA</w:t>
      </w:r>
      <w:r>
        <w:rPr>
          <w:rFonts w:cs="Calibri" w:hAnsi="Calibri" w:eastAsia="Calibri" w:ascii="Calibri"/>
          <w:b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P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</w:rPr>
        <w:t>Ó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DE</w:t>
      </w:r>
      <w:r>
        <w:rPr>
          <w:rFonts w:cs="Calibri" w:hAnsi="Calibri" w:eastAsia="Calibri" w:ascii="Calibri"/>
          <w:b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RA</w:t>
      </w:r>
      <w:r>
        <w:rPr>
          <w:rFonts w:cs="Calibri" w:hAnsi="Calibri" w:eastAsia="Calibri" w:ascii="Calibri"/>
          <w:b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L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b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P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A,</w:t>
      </w:r>
      <w:r>
        <w:rPr>
          <w:rFonts w:cs="Calibri" w:hAnsi="Calibri" w:eastAsia="Calibri" w:ascii="Calibri"/>
          <w:b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AD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J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U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DO</w:t>
      </w:r>
      <w:r>
        <w:rPr>
          <w:rFonts w:cs="Calibri" w:hAnsi="Calibri" w:eastAsia="Calibri" w:ascii="Calibri"/>
          <w:b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AS</w:t>
      </w:r>
      <w:r>
        <w:rPr>
          <w:rFonts w:cs="Calibri" w:hAnsi="Calibri" w:eastAsia="Calibri" w:ascii="Calibri"/>
          <w:b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L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AS</w:t>
      </w:r>
      <w:r>
        <w:rPr>
          <w:rFonts w:cs="Calibri" w:hAnsi="Calibri" w:eastAsia="Calibri" w:ascii="Calibri"/>
          <w:b/>
          <w:spacing w:val="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EVI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D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AS</w:t>
      </w:r>
      <w:r>
        <w:rPr>
          <w:rFonts w:cs="Calibri" w:hAnsi="Calibri" w:eastAsia="Calibri" w:ascii="Calibri"/>
          <w:b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D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U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ONF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RMI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D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AD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LO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QUE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PL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LA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L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</w:rPr>
        <w:t>Ó</w:t>
      </w:r>
      <w:r>
        <w:rPr>
          <w:rFonts w:cs="Calibri" w:hAnsi="Calibri" w:eastAsia="Calibri" w:ascii="Calibri"/>
          <w:b/>
          <w:spacing w:val="5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spacing w:lineRule="exact" w:line="260"/>
        <w:ind w:left="102" w:right="4118"/>
      </w:pPr>
      <w:r>
        <w:rPr>
          <w:rFonts w:cs="Calibri" w:hAnsi="Calibri" w:eastAsia="Calibri" w:ascii="Calibri"/>
          <w:spacing w:val="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enci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ó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q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suscr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16" w:lineRule="exact" w:line="260"/>
        <w:ind w:left="102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Atent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e,</w:t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16"/>
        <w:ind w:left="102"/>
      </w:pPr>
      <w:r>
        <w:rPr>
          <w:rFonts w:cs="Calibri" w:hAnsi="Calibri" w:eastAsia="Calibri" w:ascii="Calibri"/>
          <w:spacing w:val="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q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ita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ite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era</w:t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02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C.C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: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0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1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2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3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4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5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6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7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8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9</w:t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02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#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Cel.: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0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9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9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1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2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3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4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5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6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7</w:t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1" w:lineRule="exact" w:line="260"/>
        <w:ind w:left="102"/>
      </w:pP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-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ai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: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hyperlink r:id="rId5">
        <w:r>
          <w:rPr>
            <w:rFonts w:cs="Calibri" w:hAnsi="Calibri" w:eastAsia="Calibri" w:ascii="Calibri"/>
            <w:spacing w:val="1"/>
            <w:w w:val="100"/>
            <w:sz w:val="22"/>
            <w:szCs w:val="22"/>
          </w:rPr>
          <w:t>e</w:t>
        </w:r>
        <w:r>
          <w:rPr>
            <w:rFonts w:cs="Calibri" w:hAnsi="Calibri" w:eastAsia="Calibri" w:ascii="Calibri"/>
            <w:spacing w:val="-2"/>
            <w:w w:val="100"/>
            <w:sz w:val="22"/>
            <w:szCs w:val="22"/>
          </w:rPr>
          <w:t>s</w:t>
        </w:r>
        <w:r>
          <w:rPr>
            <w:rFonts w:cs="Calibri" w:hAnsi="Calibri" w:eastAsia="Calibri" w:ascii="Calibri"/>
            <w:spacing w:val="0"/>
            <w:w w:val="100"/>
            <w:sz w:val="22"/>
            <w:szCs w:val="22"/>
          </w:rPr>
          <w:t>t</w:t>
        </w:r>
        <w:r>
          <w:rPr>
            <w:rFonts w:cs="Calibri" w:hAnsi="Calibri" w:eastAsia="Calibri" w:ascii="Calibri"/>
            <w:spacing w:val="-1"/>
            <w:w w:val="100"/>
            <w:sz w:val="22"/>
            <w:szCs w:val="22"/>
          </w:rPr>
          <w:t>o</w:t>
        </w:r>
        <w:r>
          <w:rPr>
            <w:rFonts w:cs="Calibri" w:hAnsi="Calibri" w:eastAsia="Calibri" w:ascii="Calibri"/>
            <w:spacing w:val="0"/>
            <w:w w:val="100"/>
            <w:sz w:val="22"/>
            <w:szCs w:val="22"/>
          </w:rPr>
          <w:t>esu</w:t>
        </w:r>
        <w:r>
          <w:rPr>
            <w:rFonts w:cs="Calibri" w:hAnsi="Calibri" w:eastAsia="Calibri" w:ascii="Calibri"/>
            <w:spacing w:val="-1"/>
            <w:w w:val="100"/>
            <w:sz w:val="22"/>
            <w:szCs w:val="22"/>
          </w:rPr>
          <w:t>n</w:t>
        </w:r>
        <w:r>
          <w:rPr>
            <w:rFonts w:cs="Calibri" w:hAnsi="Calibri" w:eastAsia="Calibri" w:ascii="Calibri"/>
            <w:spacing w:val="-1"/>
            <w:w w:val="100"/>
            <w:sz w:val="22"/>
            <w:szCs w:val="22"/>
          </w:rPr>
          <w:t>m</w:t>
        </w:r>
        <w:r>
          <w:rPr>
            <w:rFonts w:cs="Calibri" w:hAnsi="Calibri" w:eastAsia="Calibri" w:ascii="Calibri"/>
            <w:spacing w:val="1"/>
            <w:w w:val="100"/>
            <w:sz w:val="22"/>
            <w:szCs w:val="22"/>
          </w:rPr>
          <w:t>o</w:t>
        </w:r>
        <w:r>
          <w:rPr>
            <w:rFonts w:cs="Calibri" w:hAnsi="Calibri" w:eastAsia="Calibri" w:ascii="Calibri"/>
            <w:spacing w:val="-1"/>
            <w:w w:val="100"/>
            <w:sz w:val="22"/>
            <w:szCs w:val="22"/>
          </w:rPr>
          <w:t>d</w:t>
        </w:r>
        <w:r>
          <w:rPr>
            <w:rFonts w:cs="Calibri" w:hAnsi="Calibri" w:eastAsia="Calibri" w:ascii="Calibri"/>
            <w:spacing w:val="0"/>
            <w:w w:val="100"/>
            <w:sz w:val="22"/>
            <w:szCs w:val="22"/>
          </w:rPr>
          <w:t>e</w:t>
        </w:r>
        <w:r>
          <w:rPr>
            <w:rFonts w:cs="Calibri" w:hAnsi="Calibri" w:eastAsia="Calibri" w:ascii="Calibri"/>
            <w:spacing w:val="-2"/>
            <w:w w:val="100"/>
            <w:sz w:val="22"/>
            <w:szCs w:val="22"/>
          </w:rPr>
          <w:t>l</w:t>
        </w:r>
        <w:r>
          <w:rPr>
            <w:rFonts w:cs="Calibri" w:hAnsi="Calibri" w:eastAsia="Calibri" w:ascii="Calibri"/>
            <w:spacing w:val="1"/>
            <w:w w:val="100"/>
            <w:sz w:val="22"/>
            <w:szCs w:val="22"/>
          </w:rPr>
          <w:t>o</w:t>
        </w:r>
        <w:r>
          <w:rPr>
            <w:rFonts w:cs="Calibri" w:hAnsi="Calibri" w:eastAsia="Calibri" w:ascii="Calibri"/>
            <w:spacing w:val="-3"/>
            <w:w w:val="100"/>
            <w:sz w:val="22"/>
            <w:szCs w:val="22"/>
          </w:rPr>
          <w:t>@</w:t>
        </w:r>
        <w:r>
          <w:rPr>
            <w:rFonts w:cs="Calibri" w:hAnsi="Calibri" w:eastAsia="Calibri" w:ascii="Calibri"/>
            <w:spacing w:val="-1"/>
            <w:w w:val="100"/>
            <w:sz w:val="22"/>
            <w:szCs w:val="22"/>
          </w:rPr>
          <w:t>h</w:t>
        </w:r>
        <w:r>
          <w:rPr>
            <w:rFonts w:cs="Calibri" w:hAnsi="Calibri" w:eastAsia="Calibri" w:ascii="Calibri"/>
            <w:spacing w:val="1"/>
            <w:w w:val="100"/>
            <w:sz w:val="22"/>
            <w:szCs w:val="22"/>
          </w:rPr>
          <w:t>o</w:t>
        </w:r>
        <w:r>
          <w:rPr>
            <w:rFonts w:cs="Calibri" w:hAnsi="Calibri" w:eastAsia="Calibri" w:ascii="Calibri"/>
            <w:spacing w:val="-2"/>
            <w:w w:val="100"/>
            <w:sz w:val="22"/>
            <w:szCs w:val="22"/>
          </w:rPr>
          <w:t>t</w:t>
        </w:r>
        <w:r>
          <w:rPr>
            <w:rFonts w:cs="Calibri" w:hAnsi="Calibri" w:eastAsia="Calibri" w:ascii="Calibri"/>
            <w:spacing w:val="1"/>
            <w:w w:val="100"/>
            <w:sz w:val="22"/>
            <w:szCs w:val="22"/>
          </w:rPr>
          <w:t>m</w:t>
        </w:r>
        <w:r>
          <w:rPr>
            <w:rFonts w:cs="Calibri" w:hAnsi="Calibri" w:eastAsia="Calibri" w:ascii="Calibri"/>
            <w:spacing w:val="0"/>
            <w:w w:val="100"/>
            <w:sz w:val="22"/>
            <w:szCs w:val="22"/>
          </w:rPr>
          <w:t>ai</w:t>
        </w:r>
        <w:r>
          <w:rPr>
            <w:rFonts w:cs="Calibri" w:hAnsi="Calibri" w:eastAsia="Calibri" w:ascii="Calibri"/>
            <w:spacing w:val="-1"/>
            <w:w w:val="100"/>
            <w:sz w:val="22"/>
            <w:szCs w:val="22"/>
          </w:rPr>
          <w:t>l</w:t>
        </w:r>
        <w:r>
          <w:rPr>
            <w:rFonts w:cs="Calibri" w:hAnsi="Calibri" w:eastAsia="Calibri" w:ascii="Calibri"/>
            <w:spacing w:val="0"/>
            <w:w w:val="100"/>
            <w:sz w:val="22"/>
            <w:szCs w:val="22"/>
          </w:rPr>
          <w:t>.c</w:t>
        </w:r>
        <w:r>
          <w:rPr>
            <w:rFonts w:cs="Calibri" w:hAnsi="Calibri" w:eastAsia="Calibri" w:ascii="Calibri"/>
            <w:spacing w:val="-1"/>
            <w:w w:val="100"/>
            <w:sz w:val="22"/>
            <w:szCs w:val="22"/>
          </w:rPr>
          <w:t>o</w:t>
        </w:r>
      </w:hyperlink>
      <w:hyperlink r:id="rId6">
        <w:r>
          <w:rPr>
            <w:rFonts w:cs="Calibri" w:hAnsi="Calibri" w:eastAsia="Calibri" w:ascii="Calibri"/>
            <w:spacing w:val="0"/>
            <w:w w:val="100"/>
            <w:sz w:val="22"/>
            <w:szCs w:val="22"/>
          </w:rPr>
          <w:t>m</w:t>
        </w:r>
      </w:hyperlink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16"/>
        <w:ind w:left="102" w:right="82"/>
      </w:pP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ota</w:t>
      </w:r>
      <w:r>
        <w:rPr>
          <w:rFonts w:cs="Calibri" w:hAnsi="Calibri" w:eastAsia="Calibri" w:ascii="Calibri"/>
          <w:i/>
          <w:spacing w:val="4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imp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i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ta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i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:</w:t>
      </w:r>
      <w:r>
        <w:rPr>
          <w:rFonts w:cs="Calibri" w:hAnsi="Calibri" w:eastAsia="Calibri" w:ascii="Calibri"/>
          <w:i/>
          <w:spacing w:val="4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i/>
          <w:spacing w:val="4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esp</w:t>
      </w:r>
      <w:r>
        <w:rPr>
          <w:rFonts w:cs="Calibri" w:hAnsi="Calibri" w:eastAsia="Calibri" w:ascii="Calibri"/>
          <w:i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i/>
          <w:spacing w:val="4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v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i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i/>
          <w:spacing w:val="4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la</w:t>
      </w:r>
      <w:r>
        <w:rPr>
          <w:rFonts w:cs="Calibri" w:hAnsi="Calibri" w:eastAsia="Calibri" w:ascii="Calibri"/>
          <w:i/>
          <w:spacing w:val="4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i/>
          <w:spacing w:val="4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esc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i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i/>
          <w:spacing w:val="4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i/>
          <w:spacing w:val="4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Go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le</w:t>
      </w:r>
      <w:r>
        <w:rPr>
          <w:rFonts w:cs="Calibri" w:hAnsi="Calibri" w:eastAsia="Calibri" w:ascii="Calibri"/>
          <w:i/>
          <w:spacing w:val="4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(p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i/>
          <w:spacing w:val="4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i/>
          <w:spacing w:val="4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sc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i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:</w:t>
      </w:r>
      <w:r>
        <w:rPr>
          <w:rFonts w:cs="Calibri" w:hAnsi="Calibri" w:eastAsia="Calibri" w:ascii="Calibri"/>
          <w:i/>
          <w:spacing w:val="4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espe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ie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v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i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Unive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sid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de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-2"/>
          <w:w w:val="100"/>
          <w:sz w:val="22"/>
          <w:szCs w:val="22"/>
        </w:rPr>
        <w:t>G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q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il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–</w:t>
      </w:r>
      <w:r>
        <w:rPr>
          <w:rFonts w:cs="Calibri" w:hAnsi="Calibri" w:eastAsia="Calibri" w:ascii="Calibri"/>
          <w:i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Wo</w:t>
      </w:r>
      <w:r>
        <w:rPr>
          <w:rFonts w:cs="Calibri" w:hAnsi="Calibri" w:eastAsia="Calibri" w:ascii="Calibri"/>
          <w:i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i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mod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fi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le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ó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p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i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vin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)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16"/>
        <w:ind w:left="102" w:right="87"/>
      </w:pPr>
      <w:r>
        <w:rPr>
          <w:rFonts w:cs="Calibri" w:hAnsi="Calibri" w:eastAsia="Calibri" w:ascii="Calibri"/>
          <w:b/>
          <w:i/>
          <w:color w:val="FF0000"/>
          <w:spacing w:val="0"/>
          <w:w w:val="100"/>
          <w:sz w:val="22"/>
          <w:szCs w:val="22"/>
        </w:rPr>
        <w:t>REC</w:t>
      </w:r>
      <w:r>
        <w:rPr>
          <w:rFonts w:cs="Calibri" w:hAnsi="Calibri" w:eastAsia="Calibri" w:ascii="Calibri"/>
          <w:b/>
          <w:i/>
          <w:color w:val="FF0000"/>
          <w:spacing w:val="-2"/>
          <w:w w:val="100"/>
          <w:sz w:val="22"/>
          <w:szCs w:val="22"/>
        </w:rPr>
        <w:t>U</w:t>
      </w:r>
      <w:r>
        <w:rPr>
          <w:rFonts w:cs="Calibri" w:hAnsi="Calibri" w:eastAsia="Calibri" w:ascii="Calibri"/>
          <w:b/>
          <w:i/>
          <w:color w:val="FF0000"/>
          <w:spacing w:val="0"/>
          <w:w w:val="100"/>
          <w:sz w:val="22"/>
          <w:szCs w:val="22"/>
        </w:rPr>
        <w:t>ERDE</w:t>
      </w:r>
      <w:r>
        <w:rPr>
          <w:rFonts w:cs="Calibri" w:hAnsi="Calibri" w:eastAsia="Calibri" w:ascii="Calibri"/>
          <w:b/>
          <w:i/>
          <w:color w:val="FF0000"/>
          <w:spacing w:val="1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i/>
          <w:color w:val="FF0000"/>
          <w:spacing w:val="-3"/>
          <w:w w:val="100"/>
          <w:sz w:val="22"/>
          <w:szCs w:val="22"/>
        </w:rPr>
        <w:t>Q</w:t>
      </w:r>
      <w:r>
        <w:rPr>
          <w:rFonts w:cs="Calibri" w:hAnsi="Calibri" w:eastAsia="Calibri" w:ascii="Calibri"/>
          <w:b/>
          <w:i/>
          <w:color w:val="FF0000"/>
          <w:spacing w:val="0"/>
          <w:w w:val="100"/>
          <w:sz w:val="22"/>
          <w:szCs w:val="22"/>
        </w:rPr>
        <w:t>UE</w:t>
      </w:r>
      <w:r>
        <w:rPr>
          <w:rFonts w:cs="Calibri" w:hAnsi="Calibri" w:eastAsia="Calibri" w:ascii="Calibri"/>
          <w:b/>
          <w:i/>
          <w:color w:val="FF0000"/>
          <w:spacing w:val="1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i/>
          <w:color w:val="FF0000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i/>
          <w:color w:val="FF0000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i/>
          <w:color w:val="FF0000"/>
          <w:spacing w:val="-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i/>
          <w:color w:val="FF0000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i/>
          <w:color w:val="FF0000"/>
          <w:spacing w:val="1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i/>
          <w:color w:val="FF0000"/>
          <w:spacing w:val="0"/>
          <w:w w:val="100"/>
          <w:sz w:val="22"/>
          <w:szCs w:val="22"/>
        </w:rPr>
        <w:t>ES</w:t>
      </w:r>
      <w:r>
        <w:rPr>
          <w:rFonts w:cs="Calibri" w:hAnsi="Calibri" w:eastAsia="Calibri" w:ascii="Calibri"/>
          <w:b/>
          <w:i/>
          <w:color w:val="FF0000"/>
          <w:spacing w:val="1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i/>
          <w:color w:val="FF0000"/>
          <w:spacing w:val="-3"/>
          <w:w w:val="100"/>
          <w:sz w:val="22"/>
          <w:szCs w:val="22"/>
        </w:rPr>
        <w:t>U</w:t>
      </w:r>
      <w:r>
        <w:rPr>
          <w:rFonts w:cs="Calibri" w:hAnsi="Calibri" w:eastAsia="Calibri" w:ascii="Calibri"/>
          <w:b/>
          <w:i/>
          <w:color w:val="FF0000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i/>
          <w:color w:val="FF0000"/>
          <w:spacing w:val="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i/>
          <w:color w:val="FF0000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b/>
          <w:i/>
          <w:color w:val="FF0000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i/>
          <w:color w:val="FF0000"/>
          <w:spacing w:val="0"/>
          <w:w w:val="100"/>
          <w:sz w:val="22"/>
          <w:szCs w:val="22"/>
        </w:rPr>
        <w:t>DE</w:t>
      </w:r>
      <w:r>
        <w:rPr>
          <w:rFonts w:cs="Calibri" w:hAnsi="Calibri" w:eastAsia="Calibri" w:ascii="Calibri"/>
          <w:b/>
          <w:i/>
          <w:color w:val="FF0000"/>
          <w:spacing w:val="-2"/>
          <w:w w:val="100"/>
          <w:sz w:val="22"/>
          <w:szCs w:val="22"/>
        </w:rPr>
        <w:t>L</w:t>
      </w:r>
      <w:r>
        <w:rPr>
          <w:rFonts w:cs="Calibri" w:hAnsi="Calibri" w:eastAsia="Calibri" w:ascii="Calibri"/>
          <w:b/>
          <w:i/>
          <w:color w:val="FF0000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i/>
          <w:color w:val="FF0000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b/>
          <w:i/>
          <w:color w:val="FF0000"/>
          <w:spacing w:val="1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i/>
          <w:color w:val="FF0000"/>
          <w:spacing w:val="0"/>
          <w:w w:val="100"/>
          <w:sz w:val="22"/>
          <w:szCs w:val="22"/>
        </w:rPr>
        <w:t>U</w:t>
      </w:r>
      <w:r>
        <w:rPr>
          <w:rFonts w:cs="Calibri" w:hAnsi="Calibri" w:eastAsia="Calibri" w:ascii="Calibri"/>
          <w:b/>
          <w:i/>
          <w:color w:val="FF0000"/>
          <w:spacing w:val="-4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i/>
          <w:color w:val="FF0000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i/>
          <w:color w:val="FF0000"/>
          <w:spacing w:val="1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i/>
          <w:color w:val="FF0000"/>
          <w:spacing w:val="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b/>
          <w:i/>
          <w:color w:val="FF0000"/>
          <w:spacing w:val="-3"/>
          <w:w w:val="100"/>
          <w:sz w:val="22"/>
          <w:szCs w:val="22"/>
        </w:rPr>
        <w:t>U</w:t>
      </w:r>
      <w:r>
        <w:rPr>
          <w:rFonts w:cs="Calibri" w:hAnsi="Calibri" w:eastAsia="Calibri" w:ascii="Calibri"/>
          <w:b/>
          <w:i/>
          <w:color w:val="FF0000"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i/>
          <w:color w:val="FF0000"/>
          <w:spacing w:val="-2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i/>
          <w:color w:val="FF0000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b/>
          <w:i/>
          <w:color w:val="FF0000"/>
          <w:spacing w:val="1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i/>
          <w:color w:val="FF0000"/>
          <w:spacing w:val="-2"/>
          <w:w w:val="100"/>
          <w:sz w:val="22"/>
          <w:szCs w:val="22"/>
        </w:rPr>
        <w:t>L</w:t>
      </w:r>
      <w:r>
        <w:rPr>
          <w:rFonts w:cs="Calibri" w:hAnsi="Calibri" w:eastAsia="Calibri" w:ascii="Calibri"/>
          <w:b/>
          <w:i/>
          <w:color w:val="FF0000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i/>
          <w:color w:val="FF0000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i/>
          <w:color w:val="FF0000"/>
          <w:spacing w:val="1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i/>
          <w:color w:val="FF0000"/>
          <w:spacing w:val="-2"/>
          <w:w w:val="100"/>
          <w:sz w:val="22"/>
          <w:szCs w:val="22"/>
        </w:rPr>
        <w:t>P</w:t>
      </w:r>
      <w:r>
        <w:rPr>
          <w:rFonts w:cs="Calibri" w:hAnsi="Calibri" w:eastAsia="Calibri" w:ascii="Calibri"/>
          <w:b/>
          <w:i/>
          <w:color w:val="FF0000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i/>
          <w:color w:val="FF0000"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i/>
          <w:color w:val="FF0000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i/>
          <w:color w:val="FF0000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i/>
          <w:color w:val="FF0000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i/>
          <w:color w:val="FF0000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i/>
          <w:color w:val="FF0000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i/>
          <w:color w:val="FF0000"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i/>
          <w:color w:val="FF0000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i/>
          <w:color w:val="FF0000"/>
          <w:spacing w:val="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i/>
          <w:color w:val="FF0000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i/>
          <w:color w:val="FF0000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i/>
          <w:color w:val="FF0000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i/>
          <w:color w:val="FF0000"/>
          <w:spacing w:val="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i/>
          <w:color w:val="FF0000"/>
          <w:spacing w:val="0"/>
          <w:w w:val="100"/>
          <w:sz w:val="22"/>
          <w:szCs w:val="22"/>
        </w:rPr>
        <w:t>REF</w:t>
      </w:r>
      <w:r>
        <w:rPr>
          <w:rFonts w:cs="Calibri" w:hAnsi="Calibri" w:eastAsia="Calibri" w:ascii="Calibri"/>
          <w:b/>
          <w:i/>
          <w:color w:val="FF0000"/>
          <w:spacing w:val="-3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i/>
          <w:color w:val="FF0000"/>
          <w:spacing w:val="0"/>
          <w:w w:val="100"/>
          <w:sz w:val="22"/>
          <w:szCs w:val="22"/>
        </w:rPr>
        <w:t>RE</w:t>
      </w:r>
      <w:r>
        <w:rPr>
          <w:rFonts w:cs="Calibri" w:hAnsi="Calibri" w:eastAsia="Calibri" w:ascii="Calibri"/>
          <w:b/>
          <w:i/>
          <w:color w:val="FF0000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i/>
          <w:color w:val="FF0000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i/>
          <w:color w:val="FF0000"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i/>
          <w:color w:val="FF0000"/>
          <w:spacing w:val="0"/>
          <w:w w:val="100"/>
          <w:sz w:val="22"/>
          <w:szCs w:val="22"/>
        </w:rPr>
        <w:t>AS</w:t>
      </w:r>
      <w:r>
        <w:rPr>
          <w:rFonts w:cs="Calibri" w:hAnsi="Calibri" w:eastAsia="Calibri" w:ascii="Calibri"/>
          <w:b/>
          <w:i/>
          <w:color w:val="FF0000"/>
          <w:spacing w:val="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i/>
          <w:color w:val="FF0000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b/>
          <w:i/>
          <w:color w:val="FF0000"/>
          <w:spacing w:val="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i/>
          <w:color w:val="FF0000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i/>
          <w:color w:val="FF0000"/>
          <w:spacing w:val="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i/>
          <w:color w:val="FF0000"/>
          <w:spacing w:val="0"/>
          <w:w w:val="100"/>
          <w:sz w:val="22"/>
          <w:szCs w:val="22"/>
        </w:rPr>
        <w:t>Ó</w:t>
      </w:r>
      <w:r>
        <w:rPr>
          <w:rFonts w:cs="Calibri" w:hAnsi="Calibri" w:eastAsia="Calibri" w:ascii="Calibri"/>
          <w:b/>
          <w:i/>
          <w:color w:val="FF0000"/>
          <w:spacing w:val="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i/>
          <w:color w:val="FF0000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i/>
          <w:color w:val="FF0000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i/>
          <w:color w:val="FF0000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i/>
          <w:color w:val="FF0000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i/>
          <w:color w:val="FF0000"/>
          <w:spacing w:val="1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i/>
          <w:color w:val="FF0000"/>
          <w:spacing w:val="-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i/>
          <w:color w:val="FF0000"/>
          <w:spacing w:val="0"/>
          <w:w w:val="100"/>
          <w:sz w:val="22"/>
          <w:szCs w:val="22"/>
        </w:rPr>
        <w:t>AN</w:t>
      </w:r>
      <w:r>
        <w:rPr>
          <w:rFonts w:cs="Calibri" w:hAnsi="Calibri" w:eastAsia="Calibri" w:ascii="Calibri"/>
          <w:b/>
          <w:i/>
          <w:color w:val="FF0000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i/>
          <w:color w:val="FF0000"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i/>
          <w:color w:val="FF0000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i/>
          <w:color w:val="FF0000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i/>
          <w:color w:val="FF0000"/>
          <w:spacing w:val="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b/>
          <w:i/>
          <w:color w:val="FF0000"/>
          <w:spacing w:val="-3"/>
          <w:w w:val="100"/>
          <w:sz w:val="22"/>
          <w:szCs w:val="22"/>
        </w:rPr>
        <w:t>U</w:t>
      </w:r>
      <w:r>
        <w:rPr>
          <w:rFonts w:cs="Calibri" w:hAnsi="Calibri" w:eastAsia="Calibri" w:ascii="Calibri"/>
          <w:b/>
          <w:i/>
          <w:color w:val="FF0000"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i/>
          <w:color w:val="FF0000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b/>
          <w:i/>
          <w:color w:val="FF0000"/>
          <w:spacing w:val="-2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i/>
          <w:color w:val="FF0000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i/>
          <w:color w:val="FF0000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i/>
          <w:color w:val="FF0000"/>
          <w:spacing w:val="-1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i/>
          <w:color w:val="FF0000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i/>
          <w:color w:val="FF0000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i/>
          <w:color w:val="FF0000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i/>
          <w:color w:val="FF0000"/>
          <w:spacing w:val="-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i/>
          <w:color w:val="FF0000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i/>
          <w:color w:val="FF0000"/>
          <w:spacing w:val="0"/>
          <w:w w:val="100"/>
          <w:sz w:val="22"/>
          <w:szCs w:val="22"/>
        </w:rPr>
        <w:t>FEREN</w:t>
      </w:r>
      <w:r>
        <w:rPr>
          <w:rFonts w:cs="Calibri" w:hAnsi="Calibri" w:eastAsia="Calibri" w:ascii="Calibri"/>
          <w:b/>
          <w:i/>
          <w:color w:val="FF0000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i/>
          <w:color w:val="FF0000"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i/>
          <w:color w:val="FF0000"/>
          <w:spacing w:val="-2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i/>
          <w:color w:val="FF0000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i/>
          <w:color w:val="FF0000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i/>
          <w:color w:val="FF0000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i/>
          <w:color w:val="FF0000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i/>
          <w:color w:val="FF0000"/>
          <w:spacing w:val="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b/>
          <w:i/>
          <w:color w:val="FF0000"/>
          <w:spacing w:val="0"/>
          <w:w w:val="100"/>
          <w:sz w:val="22"/>
          <w:szCs w:val="22"/>
        </w:rPr>
        <w:t>ÚN</w:t>
      </w:r>
      <w:r>
        <w:rPr>
          <w:rFonts w:cs="Calibri" w:hAnsi="Calibri" w:eastAsia="Calibri" w:ascii="Calibri"/>
          <w:b/>
          <w:i/>
          <w:color w:val="FF0000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i/>
          <w:color w:val="FF0000"/>
          <w:spacing w:val="0"/>
          <w:w w:val="100"/>
          <w:sz w:val="22"/>
          <w:szCs w:val="22"/>
        </w:rPr>
        <w:t>SU</w:t>
      </w:r>
      <w:r>
        <w:rPr>
          <w:rFonts w:cs="Calibri" w:hAnsi="Calibri" w:eastAsia="Calibri" w:ascii="Calibri"/>
          <w:b/>
          <w:i/>
          <w:color w:val="FF0000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i/>
          <w:color w:val="FF0000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i/>
          <w:color w:val="FF0000"/>
          <w:spacing w:val="2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i/>
          <w:color w:val="FF0000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i/>
          <w:color w:val="FF0000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b/>
          <w:i/>
          <w:color w:val="FF0000"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i/>
          <w:color w:val="FF0000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i/>
          <w:color w:val="FF0000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i/>
          <w:color w:val="FF0000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i/>
          <w:color w:val="FF0000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i/>
          <w:color w:val="FF0000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</w:r>
    </w:p>
    <w:sectPr>
      <w:type w:val="continuous"/>
      <w:pgSz w:w="12240" w:h="15840"/>
      <w:pgMar w:top="80" w:bottom="280" w:left="1600" w:right="1580"/>
    </w:sectPr>
  </w:body>
</w:document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image" Target="media/image1.png"/><Relationship Id="rId4" Type="http://schemas.openxmlformats.org/officeDocument/2006/relationships/image" Target="media/image2.png"/><Relationship Id="rId5" Type="http://schemas.openxmlformats.org/officeDocument/2006/relationships/hyperlink" Target="mailto:estoesunmodelo@hotmail.com" TargetMode="External"/><Relationship Id="rId6" Type="http://schemas.openxmlformats.org/officeDocument/2006/relationships/hyperlink" Target="" TargetMode="Externa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